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36C3" w:rsidRDefault="006A117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spacing w:line="200" w:lineRule="atLeast"/>
        <w:jc w:val="both"/>
        <w:rPr>
          <w:sz w:val="30"/>
          <w:szCs w:val="30"/>
        </w:rPr>
      </w:pPr>
      <w:bookmarkStart w:id="0" w:name="_GoBack"/>
      <w:bookmarkEnd w:id="0"/>
      <w:r>
        <w:rPr>
          <w:noProof/>
          <w:lang w:val="nl-BE" w:eastAsia="nl-BE"/>
        </w:rPr>
        <w:drawing>
          <wp:anchor distT="0" distB="0" distL="0" distR="0" simplePos="0" relativeHeight="251658752" behindDoc="0" locked="0" layoutInCell="1" allowOverlap="1">
            <wp:simplePos x="0" y="0"/>
            <wp:positionH relativeFrom="column">
              <wp:posOffset>14605</wp:posOffset>
            </wp:positionH>
            <wp:positionV relativeFrom="paragraph">
              <wp:posOffset>-86995</wp:posOffset>
            </wp:positionV>
            <wp:extent cx="1019175" cy="716915"/>
            <wp:effectExtent l="0" t="0" r="9525" b="6985"/>
            <wp:wrapSquare wrapText="larges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716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636C3">
        <w:rPr>
          <w:sz w:val="26"/>
          <w:szCs w:val="26"/>
        </w:rPr>
        <w:tab/>
      </w:r>
      <w:r w:rsidR="004636C3">
        <w:rPr>
          <w:sz w:val="26"/>
          <w:szCs w:val="26"/>
        </w:rPr>
        <w:tab/>
      </w:r>
      <w:r w:rsidR="004636C3">
        <w:rPr>
          <w:sz w:val="26"/>
          <w:szCs w:val="26"/>
        </w:rPr>
        <w:tab/>
      </w:r>
      <w:r w:rsidR="004636C3">
        <w:rPr>
          <w:sz w:val="26"/>
          <w:szCs w:val="26"/>
        </w:rPr>
        <w:tab/>
      </w:r>
      <w:r w:rsidR="004636C3">
        <w:rPr>
          <w:sz w:val="26"/>
          <w:szCs w:val="26"/>
        </w:rPr>
        <w:tab/>
      </w:r>
      <w:r w:rsidR="004636C3">
        <w:rPr>
          <w:sz w:val="26"/>
          <w:szCs w:val="26"/>
        </w:rPr>
        <w:tab/>
      </w:r>
    </w:p>
    <w:p w:rsidR="004636C3" w:rsidRDefault="004636C3">
      <w:pPr>
        <w:pStyle w:val="Kop1"/>
        <w:spacing w:line="200" w:lineRule="atLeast"/>
        <w:rPr>
          <w:sz w:val="26"/>
          <w:szCs w:val="26"/>
        </w:rPr>
      </w:pPr>
      <w:r>
        <w:rPr>
          <w:sz w:val="30"/>
          <w:szCs w:val="30"/>
        </w:rPr>
        <w:t>Inschrijvingsformulier Kort Weg</w:t>
      </w:r>
    </w:p>
    <w:p w:rsidR="004636C3" w:rsidRDefault="004636C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spacing w:line="200" w:lineRule="atLeas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636C3" w:rsidRDefault="004636C3" w:rsidP="00D56AA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spacing w:line="200" w:lineRule="atLeast"/>
        <w:jc w:val="both"/>
        <w:rPr>
          <w:bCs/>
          <w:sz w:val="26"/>
          <w:szCs w:val="26"/>
          <w:lang w:val="nl-B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A1170">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622935</wp:posOffset>
                </wp:positionH>
                <wp:positionV relativeFrom="paragraph">
                  <wp:posOffset>0</wp:posOffset>
                </wp:positionV>
                <wp:extent cx="6313805" cy="12065"/>
                <wp:effectExtent l="381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12065"/>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66356" id="Rectangle 2" o:spid="_x0000_s1026" style="position:absolute;margin-left:49.05pt;margin-top:0;width:497.15pt;height:.9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" fillcolor="black" stroked="f" strokecolor="gray">
                <v:stroke joinstyle="round"/>
                <w10:wrap anchorx="page"/>
              </v:rect>
            </w:pict>
          </mc:Fallback>
        </mc:AlternateContent>
      </w:r>
      <w:r>
        <w:rPr>
          <w:sz w:val="26"/>
          <w:szCs w:val="26"/>
        </w:rPr>
        <w:tab/>
      </w:r>
      <w:r>
        <w:rPr>
          <w:sz w:val="26"/>
          <w:szCs w:val="26"/>
        </w:rPr>
        <w:tab/>
      </w:r>
      <w:r>
        <w:rPr>
          <w:sz w:val="26"/>
          <w:szCs w:val="26"/>
        </w:rPr>
        <w:tab/>
      </w:r>
      <w:r>
        <w:rPr>
          <w:sz w:val="26"/>
          <w:szCs w:val="26"/>
        </w:rPr>
        <w:tab/>
      </w:r>
      <w:r>
        <w:rPr>
          <w:sz w:val="26"/>
          <w:szCs w:val="26"/>
        </w:rPr>
        <w:tab/>
      </w:r>
    </w:p>
    <w:p w:rsidR="004636C3" w:rsidRDefault="004636C3">
      <w:pPr>
        <w:spacing w:line="200" w:lineRule="atLeast"/>
        <w:jc w:val="both"/>
        <w:rPr>
          <w:bCs/>
          <w:sz w:val="26"/>
          <w:szCs w:val="26"/>
          <w:lang w:val="nl-BE"/>
        </w:rPr>
      </w:pPr>
      <w:r>
        <w:rPr>
          <w:bCs/>
          <w:sz w:val="26"/>
          <w:szCs w:val="26"/>
          <w:lang w:val="nl-BE"/>
        </w:rPr>
        <w:t xml:space="preserve">Via dit inschrijvingsformulier kan je je kandidaat stellen voor </w:t>
      </w:r>
      <w:r w:rsidR="00D56AAE">
        <w:rPr>
          <w:bCs/>
          <w:sz w:val="26"/>
          <w:szCs w:val="26"/>
          <w:lang w:val="nl-BE"/>
        </w:rPr>
        <w:t>het</w:t>
      </w:r>
      <w:r>
        <w:rPr>
          <w:bCs/>
          <w:sz w:val="26"/>
          <w:szCs w:val="26"/>
          <w:lang w:val="nl-BE"/>
        </w:rPr>
        <w:t xml:space="preserve"> kort Wegproject van </w:t>
      </w:r>
      <w:r w:rsidR="005E6D8F">
        <w:rPr>
          <w:bCs/>
          <w:sz w:val="26"/>
          <w:szCs w:val="26"/>
          <w:lang w:val="nl-BE"/>
        </w:rPr>
        <w:t xml:space="preserve"> Vides </w:t>
      </w:r>
      <w:r w:rsidR="00D56AAE">
        <w:rPr>
          <w:bCs/>
          <w:sz w:val="26"/>
          <w:szCs w:val="26"/>
          <w:lang w:val="nl-BE"/>
        </w:rPr>
        <w:t xml:space="preserve">naar Sicilië </w:t>
      </w:r>
      <w:r w:rsidR="005E6D8F">
        <w:rPr>
          <w:bCs/>
          <w:sz w:val="26"/>
          <w:szCs w:val="26"/>
          <w:lang w:val="nl-BE"/>
        </w:rPr>
        <w:t>tijdens de zomer van 201</w:t>
      </w:r>
      <w:r w:rsidR="00067DC1">
        <w:rPr>
          <w:bCs/>
          <w:sz w:val="26"/>
          <w:szCs w:val="26"/>
          <w:lang w:val="nl-BE"/>
        </w:rPr>
        <w:t>8</w:t>
      </w:r>
      <w:r>
        <w:rPr>
          <w:bCs/>
          <w:sz w:val="26"/>
          <w:szCs w:val="26"/>
          <w:lang w:val="nl-BE"/>
        </w:rPr>
        <w:t xml:space="preserve">. Vul dit formulier volledig in en stuur het </w:t>
      </w:r>
    </w:p>
    <w:p w:rsidR="004636C3" w:rsidRDefault="004636C3">
      <w:pPr>
        <w:spacing w:line="200" w:lineRule="atLeast"/>
        <w:jc w:val="both"/>
        <w:rPr>
          <w:bCs/>
          <w:sz w:val="26"/>
          <w:szCs w:val="26"/>
          <w:lang w:val="nl-BE"/>
        </w:rPr>
      </w:pPr>
      <w:r>
        <w:rPr>
          <w:bCs/>
          <w:sz w:val="26"/>
          <w:szCs w:val="26"/>
          <w:lang w:val="nl-BE"/>
        </w:rPr>
        <w:t xml:space="preserve">vóór </w:t>
      </w:r>
      <w:r w:rsidR="00067DC1">
        <w:rPr>
          <w:bCs/>
          <w:sz w:val="26"/>
          <w:szCs w:val="26"/>
          <w:lang w:val="nl-BE"/>
        </w:rPr>
        <w:t>10 februari 2018</w:t>
      </w:r>
      <w:r>
        <w:rPr>
          <w:bCs/>
          <w:sz w:val="26"/>
          <w:szCs w:val="26"/>
          <w:lang w:val="nl-BE"/>
        </w:rPr>
        <w:t xml:space="preserve"> op naar Vides Vlaanderen  (</w:t>
      </w:r>
      <w:hyperlink r:id="rId8" w:history="1">
        <w:r>
          <w:rPr>
            <w:rStyle w:val="Hyperlink"/>
          </w:rPr>
          <w:t>info@vides.be</w:t>
        </w:r>
      </w:hyperlink>
      <w:r>
        <w:rPr>
          <w:bCs/>
          <w:sz w:val="26"/>
          <w:szCs w:val="26"/>
          <w:lang w:val="nl-BE"/>
        </w:rPr>
        <w:t xml:space="preserve"> ).</w:t>
      </w:r>
    </w:p>
    <w:p w:rsidR="004636C3" w:rsidRDefault="004636C3">
      <w:pPr>
        <w:spacing w:line="200" w:lineRule="atLeast"/>
        <w:jc w:val="both"/>
      </w:pPr>
      <w:r>
        <w:rPr>
          <w:bCs/>
          <w:sz w:val="26"/>
          <w:szCs w:val="26"/>
          <w:lang w:val="nl-BE"/>
        </w:rPr>
        <w:t xml:space="preserve">Als je je inschrijft, word je verwacht op </w:t>
      </w:r>
      <w:r w:rsidR="00067DC1">
        <w:rPr>
          <w:bCs/>
          <w:sz w:val="26"/>
          <w:szCs w:val="26"/>
          <w:lang w:val="nl-BE"/>
        </w:rPr>
        <w:t>de vormingsmomenten. Het eerste vormings</w:t>
      </w:r>
      <w:r w:rsidR="00D56AAE">
        <w:rPr>
          <w:bCs/>
          <w:sz w:val="26"/>
          <w:szCs w:val="26"/>
          <w:lang w:val="nl-BE"/>
        </w:rPr>
        <w:softHyphen/>
      </w:r>
      <w:r w:rsidR="00067DC1">
        <w:rPr>
          <w:bCs/>
          <w:sz w:val="26"/>
          <w:szCs w:val="26"/>
          <w:lang w:val="nl-BE"/>
        </w:rPr>
        <w:t>moment gaat door tijdens het weekend van 24 en 25 februari</w:t>
      </w:r>
      <w:r>
        <w:rPr>
          <w:bCs/>
          <w:sz w:val="26"/>
          <w:szCs w:val="26"/>
          <w:lang w:val="nl-BE"/>
        </w:rPr>
        <w:t>. Breng dan ook de uitgeprinte versie van dit document mee zodat wij ook een ondertekende versie hebben.</w:t>
      </w:r>
    </w:p>
    <w:p w:rsidR="004636C3" w:rsidRDefault="004636C3" w:rsidP="00D56AAE">
      <w:pPr>
        <w:spacing w:line="200" w:lineRule="atLeast"/>
        <w:jc w:val="both"/>
        <w:rPr>
          <w:b/>
          <w:sz w:val="26"/>
          <w:szCs w:val="26"/>
          <w:lang w:val="nl-BE"/>
        </w:rPr>
      </w:pPr>
    </w:p>
    <w:p w:rsidR="004636C3" w:rsidRDefault="006A1170">
      <w:pPr>
        <w:numPr>
          <w:ilvl w:val="0"/>
          <w:numId w:val="2"/>
        </w:numPr>
        <w:spacing w:line="200" w:lineRule="atLeast"/>
        <w:jc w:val="both"/>
        <w:rPr>
          <w:b/>
          <w:sz w:val="26"/>
          <w:szCs w:val="26"/>
          <w:lang w:val="nl-BE"/>
        </w:rPr>
      </w:pPr>
      <w:r>
        <w:rPr>
          <w:noProof/>
          <w:lang w:val="nl-BE" w:eastAsia="nl-BE"/>
        </w:rPr>
        <mc:AlternateContent>
          <mc:Choice Requires="wps">
            <w:drawing>
              <wp:anchor distT="0" distB="0" distL="114935" distR="114935" simplePos="0" relativeHeight="251657728" behindDoc="0" locked="0" layoutInCell="1" allowOverlap="1">
                <wp:simplePos x="0" y="0"/>
                <wp:positionH relativeFrom="column">
                  <wp:posOffset>4556125</wp:posOffset>
                </wp:positionH>
                <wp:positionV relativeFrom="paragraph">
                  <wp:posOffset>116840</wp:posOffset>
                </wp:positionV>
                <wp:extent cx="1480820" cy="1938020"/>
                <wp:effectExtent l="12700" t="12065" r="11430" b="1206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938020"/>
                        </a:xfrm>
                        <a:prstGeom prst="rect">
                          <a:avLst/>
                        </a:prstGeom>
                        <a:solidFill>
                          <a:srgbClr val="FFFFFF"/>
                        </a:solidFill>
                        <a:ln w="6350">
                          <a:solidFill>
                            <a:srgbClr val="000000"/>
                          </a:solidFill>
                          <a:miter lim="800000"/>
                          <a:headEnd/>
                          <a:tailEnd/>
                        </a:ln>
                      </wps:spPr>
                      <wps:txbx>
                        <w:txbxContent>
                          <w:p w:rsidR="004636C3" w:rsidRDefault="004636C3" w:rsidP="0036722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jc w:val="both"/>
                            </w:pPr>
                            <w:r>
                              <w:rPr>
                                <w:sz w:val="18"/>
                                <w:szCs w:val="18"/>
                              </w:rPr>
                              <w:t>foto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8.75pt;margin-top:9.2pt;width:116.6pt;height:152.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" strokeweight=".5pt">
                <v:textbox inset="7.45pt,3.85pt,7.45pt,3.85pt">
                  <w:txbxContent>
                    <w:p w:rsidR="004636C3" w:rsidRDefault="004636C3" w:rsidP="0036722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jc w:val="both"/>
                      </w:pPr>
                      <w:r>
                        <w:rPr>
                          <w:sz w:val="18"/>
                          <w:szCs w:val="18"/>
                        </w:rPr>
                        <w:t>foto</w:t>
                      </w:r>
                    </w:p>
                  </w:txbxContent>
                </v:textbox>
                <w10:wrap type="square"/>
              </v:shape>
            </w:pict>
          </mc:Fallback>
        </mc:AlternateContent>
      </w:r>
      <w:r w:rsidR="004636C3">
        <w:rPr>
          <w:b/>
          <w:sz w:val="26"/>
          <w:szCs w:val="26"/>
          <w:lang w:val="nl-BE"/>
        </w:rPr>
        <w:t>Persoonlijke gegevens</w:t>
      </w:r>
    </w:p>
    <w:p w:rsidR="004636C3" w:rsidRDefault="004636C3">
      <w:pPr>
        <w:spacing w:line="200" w:lineRule="atLeast"/>
        <w:jc w:val="both"/>
        <w:rPr>
          <w:b/>
          <w:sz w:val="26"/>
          <w:szCs w:val="26"/>
          <w:lang w:val="nl-BE"/>
        </w:rPr>
      </w:pPr>
    </w:p>
    <w:p w:rsidR="004636C3" w:rsidRDefault="004636C3">
      <w:pPr>
        <w:spacing w:line="200" w:lineRule="atLeast"/>
        <w:jc w:val="both"/>
        <w:rPr>
          <w:sz w:val="26"/>
          <w:szCs w:val="26"/>
          <w:lang w:val="nl-BE"/>
        </w:rPr>
      </w:pPr>
      <w:r>
        <w:rPr>
          <w:sz w:val="26"/>
          <w:szCs w:val="26"/>
          <w:lang w:val="nl-BE"/>
        </w:rPr>
        <w:t xml:space="preserve">Naam: </w:t>
      </w:r>
    </w:p>
    <w:p w:rsidR="004636C3" w:rsidRDefault="004636C3">
      <w:pPr>
        <w:spacing w:line="200" w:lineRule="atLeast"/>
        <w:jc w:val="both"/>
        <w:rPr>
          <w:sz w:val="26"/>
          <w:szCs w:val="26"/>
          <w:lang w:val="nl-BE"/>
        </w:rPr>
      </w:pPr>
      <w:r>
        <w:rPr>
          <w:sz w:val="26"/>
          <w:szCs w:val="26"/>
          <w:lang w:val="nl-BE"/>
        </w:rPr>
        <w:t>Voornamen</w:t>
      </w:r>
      <w:r w:rsidR="005E6D8F">
        <w:rPr>
          <w:sz w:val="26"/>
          <w:szCs w:val="26"/>
          <w:lang w:val="nl-BE"/>
        </w:rPr>
        <w:t xml:space="preserve"> (zoals op reispas/ID)</w:t>
      </w:r>
      <w:r>
        <w:rPr>
          <w:sz w:val="26"/>
          <w:szCs w:val="26"/>
          <w:lang w:val="nl-BE"/>
        </w:rPr>
        <w:t>:</w:t>
      </w:r>
    </w:p>
    <w:p w:rsidR="005E6D8F" w:rsidRDefault="005E6D8F">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 xml:space="preserve">Geboortedatum: </w:t>
      </w:r>
    </w:p>
    <w:p w:rsidR="004636C3" w:rsidRDefault="004636C3">
      <w:pPr>
        <w:spacing w:line="200" w:lineRule="atLeast"/>
        <w:jc w:val="both"/>
        <w:rPr>
          <w:sz w:val="26"/>
          <w:szCs w:val="26"/>
          <w:lang w:val="nl-BE"/>
        </w:rPr>
      </w:pPr>
      <w:r>
        <w:rPr>
          <w:sz w:val="26"/>
          <w:szCs w:val="26"/>
          <w:lang w:val="nl-BE"/>
        </w:rPr>
        <w:t xml:space="preserve">Geboorteplaats: </w:t>
      </w:r>
    </w:p>
    <w:p w:rsidR="004636C3" w:rsidRDefault="005E6D8F">
      <w:pPr>
        <w:spacing w:line="200" w:lineRule="atLeast"/>
        <w:jc w:val="both"/>
        <w:rPr>
          <w:sz w:val="26"/>
          <w:szCs w:val="26"/>
          <w:lang w:val="nl-BE"/>
        </w:rPr>
      </w:pPr>
      <w:r>
        <w:rPr>
          <w:sz w:val="26"/>
          <w:szCs w:val="26"/>
          <w:lang w:val="nl-BE"/>
        </w:rPr>
        <w:t>Burgerlijke staat</w:t>
      </w:r>
      <w:r w:rsidR="004636C3">
        <w:rPr>
          <w:sz w:val="26"/>
          <w:szCs w:val="26"/>
          <w:lang w:val="nl-BE"/>
        </w:rPr>
        <w:t xml:space="preserve">: </w:t>
      </w:r>
    </w:p>
    <w:p w:rsidR="004636C3" w:rsidRDefault="004636C3">
      <w:pPr>
        <w:spacing w:line="200" w:lineRule="atLeast"/>
        <w:jc w:val="both"/>
        <w:rPr>
          <w:sz w:val="26"/>
          <w:szCs w:val="26"/>
          <w:lang w:val="nl-BE"/>
        </w:rPr>
      </w:pPr>
      <w:r>
        <w:rPr>
          <w:sz w:val="26"/>
          <w:szCs w:val="26"/>
          <w:lang w:val="nl-BE"/>
        </w:rPr>
        <w:t>Nummer reispas (indien je dit al hebt):</w:t>
      </w:r>
    </w:p>
    <w:p w:rsidR="005E6D8F" w:rsidRDefault="005E6D8F">
      <w:pPr>
        <w:spacing w:line="200" w:lineRule="atLeast"/>
        <w:jc w:val="both"/>
        <w:rPr>
          <w:sz w:val="26"/>
          <w:szCs w:val="26"/>
          <w:lang w:val="nl-BE"/>
        </w:rPr>
      </w:pPr>
      <w:r>
        <w:rPr>
          <w:sz w:val="26"/>
          <w:szCs w:val="26"/>
          <w:lang w:val="nl-BE"/>
        </w:rPr>
        <w:t>Vervaldatum reispas:</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Thuisadres:</w:t>
      </w:r>
    </w:p>
    <w:p w:rsidR="004636C3" w:rsidRDefault="004636C3">
      <w:pPr>
        <w:spacing w:line="200" w:lineRule="atLeast"/>
        <w:jc w:val="both"/>
        <w:rPr>
          <w:sz w:val="26"/>
          <w:szCs w:val="26"/>
          <w:lang w:val="nl-BE"/>
        </w:rPr>
      </w:pPr>
      <w:r>
        <w:rPr>
          <w:sz w:val="26"/>
          <w:szCs w:val="26"/>
          <w:lang w:val="nl-BE"/>
        </w:rPr>
        <w:t xml:space="preserve"> </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Kotadres</w:t>
      </w:r>
      <w:r w:rsidR="005E6D8F">
        <w:rPr>
          <w:sz w:val="26"/>
          <w:szCs w:val="26"/>
          <w:lang w:val="nl-BE"/>
        </w:rPr>
        <w:t xml:space="preserve"> (eventueel)</w:t>
      </w:r>
      <w:r>
        <w:rPr>
          <w:sz w:val="26"/>
          <w:szCs w:val="26"/>
          <w:lang w:val="nl-BE"/>
        </w:rPr>
        <w:t xml:space="preserve">: </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Telefoon:</w:t>
      </w:r>
    </w:p>
    <w:p w:rsidR="004636C3" w:rsidRDefault="004636C3">
      <w:pPr>
        <w:spacing w:line="200" w:lineRule="atLeast"/>
        <w:jc w:val="both"/>
        <w:rPr>
          <w:sz w:val="26"/>
          <w:szCs w:val="26"/>
          <w:lang w:val="nl-BE"/>
        </w:rPr>
      </w:pPr>
      <w:r>
        <w:rPr>
          <w:sz w:val="26"/>
          <w:szCs w:val="26"/>
          <w:lang w:val="nl-BE"/>
        </w:rPr>
        <w:t xml:space="preserve">GSM: </w:t>
      </w:r>
    </w:p>
    <w:p w:rsidR="004636C3" w:rsidRDefault="004636C3">
      <w:pPr>
        <w:spacing w:line="200" w:lineRule="atLeast"/>
        <w:jc w:val="both"/>
        <w:rPr>
          <w:sz w:val="26"/>
          <w:szCs w:val="26"/>
          <w:lang w:val="nl-BE"/>
        </w:rPr>
      </w:pPr>
      <w:r>
        <w:rPr>
          <w:sz w:val="26"/>
          <w:szCs w:val="26"/>
          <w:lang w:val="nl-BE"/>
        </w:rPr>
        <w:t>E-mail:</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 xml:space="preserve">Opleiding/studies: </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 xml:space="preserve">Werkervaring: </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b/>
          <w:sz w:val="26"/>
          <w:szCs w:val="26"/>
          <w:lang w:val="nl-BE"/>
        </w:rPr>
      </w:pPr>
      <w:r>
        <w:rPr>
          <w:sz w:val="26"/>
          <w:szCs w:val="26"/>
          <w:lang w:val="nl-BE"/>
        </w:rPr>
        <w:t xml:space="preserve">Talenkennis (Frans, Engels, Duits, Spaans, </w:t>
      </w:r>
      <w:r w:rsidR="00D56AAE">
        <w:rPr>
          <w:sz w:val="26"/>
          <w:szCs w:val="26"/>
          <w:lang w:val="nl-BE"/>
        </w:rPr>
        <w:t>Italiaans</w:t>
      </w:r>
      <w:r>
        <w:rPr>
          <w:sz w:val="26"/>
          <w:szCs w:val="26"/>
          <w:lang w:val="nl-BE"/>
        </w:rPr>
        <w:t xml:space="preserve">, andere…) actief/passief: </w:t>
      </w:r>
    </w:p>
    <w:p w:rsidR="004636C3" w:rsidRDefault="004636C3">
      <w:pPr>
        <w:pageBreakBefore/>
        <w:numPr>
          <w:ilvl w:val="0"/>
          <w:numId w:val="2"/>
        </w:numPr>
        <w:spacing w:line="200" w:lineRule="atLeast"/>
        <w:jc w:val="both"/>
        <w:rPr>
          <w:sz w:val="26"/>
          <w:szCs w:val="26"/>
          <w:lang w:val="nl-BE"/>
        </w:rPr>
      </w:pPr>
      <w:r>
        <w:rPr>
          <w:b/>
          <w:sz w:val="26"/>
          <w:szCs w:val="26"/>
          <w:lang w:val="nl-BE"/>
        </w:rPr>
        <w:lastRenderedPageBreak/>
        <w:t>Engagement</w:t>
      </w:r>
    </w:p>
    <w:p w:rsidR="004636C3" w:rsidRDefault="004636C3">
      <w:pPr>
        <w:spacing w:line="200" w:lineRule="atLeast"/>
        <w:jc w:val="both"/>
        <w:rPr>
          <w:sz w:val="26"/>
          <w:szCs w:val="26"/>
          <w:lang w:val="nl-BE"/>
        </w:rPr>
      </w:pPr>
      <w:r>
        <w:rPr>
          <w:sz w:val="26"/>
          <w:szCs w:val="26"/>
          <w:lang w:val="nl-BE"/>
        </w:rPr>
        <w:t xml:space="preserve">Heb je al vrijwilligerswerk (jeugdbeweging,…) gedaan? Zo ja, waar, in welke organisaties en wat waren je taken? </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Maakte je in België al kennis met mensen uit het Zuide</w:t>
      </w:r>
      <w:r w:rsidR="00367229">
        <w:rPr>
          <w:sz w:val="26"/>
          <w:szCs w:val="26"/>
          <w:lang w:val="nl-BE"/>
        </w:rPr>
        <w:t>n? In welke context? Hoe ervaar</w:t>
      </w:r>
      <w:r>
        <w:rPr>
          <w:sz w:val="26"/>
          <w:szCs w:val="26"/>
          <w:lang w:val="nl-BE"/>
        </w:rPr>
        <w:t xml:space="preserve">de je dit contact? </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Heb je al gereisd naar een Derde Wereldland? Zo ja, waarnaartoe? Wanneer? Voor hoe lang? Wat voor soort reis was het?</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 xml:space="preserve">Wat was de langste periode dat je van huis bent weggeweest? </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Hoe functioneer je in een groep? (vlotte prater, afwachtend, …) Wat zou jouw inbreng kunnen zijn in deze groep?</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Stel jezelf voor aan de hand van drie positieve en één minder positieve karaktereigenschap van jezelf.</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numPr>
          <w:ilvl w:val="0"/>
          <w:numId w:val="2"/>
        </w:numPr>
        <w:spacing w:line="200" w:lineRule="atLeast"/>
        <w:jc w:val="both"/>
        <w:rPr>
          <w:sz w:val="26"/>
          <w:szCs w:val="26"/>
          <w:lang w:val="nl-BE"/>
        </w:rPr>
      </w:pPr>
      <w:r>
        <w:rPr>
          <w:b/>
          <w:sz w:val="26"/>
          <w:szCs w:val="26"/>
          <w:lang w:val="nl-BE"/>
        </w:rPr>
        <w:lastRenderedPageBreak/>
        <w:t>Verwachtingen</w:t>
      </w:r>
    </w:p>
    <w:p w:rsidR="004636C3" w:rsidRDefault="004636C3">
      <w:pPr>
        <w:spacing w:line="200" w:lineRule="atLeast"/>
        <w:jc w:val="both"/>
        <w:rPr>
          <w:sz w:val="26"/>
          <w:szCs w:val="26"/>
          <w:lang w:val="nl-BE"/>
        </w:rPr>
      </w:pPr>
      <w:r>
        <w:rPr>
          <w:sz w:val="26"/>
          <w:szCs w:val="26"/>
          <w:lang w:val="nl-BE"/>
        </w:rPr>
        <w:t>Wat verwacht je van dit v</w:t>
      </w:r>
      <w:r w:rsidR="00D56AAE">
        <w:rPr>
          <w:sz w:val="26"/>
          <w:szCs w:val="26"/>
          <w:lang w:val="nl-BE"/>
        </w:rPr>
        <w:t>rijwilligerswerk</w:t>
      </w:r>
      <w:r>
        <w:rPr>
          <w:sz w:val="26"/>
          <w:szCs w:val="26"/>
          <w:lang w:val="nl-BE"/>
        </w:rPr>
        <w:t>?</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Wat verwacht je van de groep?</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Wat verwacht je van de voorbereiding?</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Hoe zie je de rol van de begeleiders tijdens de reis? Welke ondersteuning verwacht je?</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Zijn er dingen die je afschrikken als je aan dit inleefproject denkt?</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pageBreakBefore/>
        <w:numPr>
          <w:ilvl w:val="0"/>
          <w:numId w:val="2"/>
        </w:numPr>
        <w:spacing w:line="200" w:lineRule="atLeast"/>
        <w:jc w:val="both"/>
        <w:rPr>
          <w:i/>
          <w:sz w:val="26"/>
          <w:szCs w:val="26"/>
          <w:lang w:val="nl-BE"/>
        </w:rPr>
      </w:pPr>
      <w:r>
        <w:rPr>
          <w:b/>
          <w:sz w:val="26"/>
          <w:szCs w:val="26"/>
          <w:lang w:val="nl-BE"/>
        </w:rPr>
        <w:lastRenderedPageBreak/>
        <w:t>Motivatiebrief (belangrijk)</w:t>
      </w:r>
    </w:p>
    <w:p w:rsidR="004636C3" w:rsidRDefault="004636C3">
      <w:pPr>
        <w:spacing w:line="200" w:lineRule="atLeast"/>
        <w:jc w:val="both"/>
        <w:rPr>
          <w:i/>
          <w:sz w:val="26"/>
          <w:szCs w:val="26"/>
          <w:lang w:val="nl-BE"/>
        </w:rPr>
      </w:pPr>
      <w:r>
        <w:rPr>
          <w:i/>
          <w:sz w:val="26"/>
          <w:szCs w:val="26"/>
          <w:lang w:val="nl-BE"/>
        </w:rPr>
        <w:t>Hier vind je de nodige vrije ruimte om je motivatie voor je deelname aan één van onze projecten neer te schrijven. Stel je niet tevreden met een halve bladzijde. Je kan eventueel een extra blad toevoegen.</w:t>
      </w:r>
    </w:p>
    <w:p w:rsidR="004636C3" w:rsidRDefault="004636C3">
      <w:pPr>
        <w:spacing w:line="200" w:lineRule="atLeast"/>
        <w:jc w:val="both"/>
        <w:rPr>
          <w:sz w:val="26"/>
          <w:szCs w:val="26"/>
          <w:lang w:val="nl-BE"/>
        </w:rPr>
      </w:pPr>
      <w:r>
        <w:rPr>
          <w:i/>
          <w:sz w:val="26"/>
          <w:szCs w:val="26"/>
          <w:lang w:val="nl-BE"/>
        </w:rPr>
        <w:t>Het is voor ons belangrijk zicht te krijgen op je motivatie om jou zo een beetje beter te leren kennen. Laat je creativiteit de vrije loop maar hou rekening met onderstaande richtvragen.</w:t>
      </w:r>
    </w:p>
    <w:p w:rsidR="004636C3" w:rsidRDefault="004636C3">
      <w:pPr>
        <w:numPr>
          <w:ilvl w:val="1"/>
          <w:numId w:val="2"/>
        </w:numPr>
        <w:spacing w:line="200" w:lineRule="atLeast"/>
        <w:jc w:val="both"/>
        <w:rPr>
          <w:sz w:val="26"/>
          <w:szCs w:val="26"/>
          <w:lang w:val="nl-BE"/>
        </w:rPr>
      </w:pPr>
      <w:r>
        <w:rPr>
          <w:sz w:val="26"/>
          <w:szCs w:val="26"/>
          <w:lang w:val="nl-BE"/>
        </w:rPr>
        <w:t>Waarom wil je vrijwilligerswerk gaan doen (in het buitenland)?</w:t>
      </w:r>
    </w:p>
    <w:p w:rsidR="004636C3" w:rsidRDefault="004636C3">
      <w:pPr>
        <w:numPr>
          <w:ilvl w:val="1"/>
          <w:numId w:val="2"/>
        </w:numPr>
        <w:spacing w:line="200" w:lineRule="atLeast"/>
        <w:jc w:val="both"/>
        <w:rPr>
          <w:sz w:val="26"/>
          <w:szCs w:val="26"/>
          <w:lang w:val="nl-BE"/>
        </w:rPr>
      </w:pPr>
      <w:r>
        <w:rPr>
          <w:sz w:val="26"/>
          <w:szCs w:val="26"/>
          <w:lang w:val="nl-BE"/>
        </w:rPr>
        <w:t>Waarom wil je met VIDES meegaan en niet met een andere organisatie? Heb je andere organisaties gecontacteerd?</w:t>
      </w:r>
    </w:p>
    <w:p w:rsidR="004636C3" w:rsidRDefault="004636C3">
      <w:pPr>
        <w:numPr>
          <w:ilvl w:val="1"/>
          <w:numId w:val="2"/>
        </w:numPr>
        <w:spacing w:line="200" w:lineRule="atLeast"/>
        <w:jc w:val="both"/>
        <w:rPr>
          <w:sz w:val="26"/>
          <w:szCs w:val="26"/>
          <w:lang w:val="nl-BE"/>
        </w:rPr>
      </w:pPr>
      <w:r>
        <w:rPr>
          <w:sz w:val="26"/>
          <w:szCs w:val="26"/>
          <w:lang w:val="nl-BE"/>
        </w:rPr>
        <w:t>Wat wil je bereiken met dit vrijwilligerswerk?</w:t>
      </w:r>
    </w:p>
    <w:p w:rsidR="004636C3" w:rsidRDefault="004636C3">
      <w:pPr>
        <w:spacing w:line="200" w:lineRule="atLeast"/>
        <w:jc w:val="right"/>
        <w:rPr>
          <w:sz w:val="26"/>
          <w:szCs w:val="26"/>
          <w:lang w:val="nl-BE"/>
        </w:rPr>
      </w:pPr>
    </w:p>
    <w:p w:rsidR="004636C3" w:rsidRDefault="004636C3">
      <w:pPr>
        <w:pageBreakBefore/>
        <w:numPr>
          <w:ilvl w:val="0"/>
          <w:numId w:val="3"/>
        </w:numPr>
        <w:spacing w:line="200" w:lineRule="atLeast"/>
        <w:jc w:val="both"/>
        <w:rPr>
          <w:bCs/>
          <w:sz w:val="26"/>
          <w:szCs w:val="26"/>
          <w:lang w:val="nl-BE"/>
        </w:rPr>
      </w:pPr>
      <w:r>
        <w:rPr>
          <w:b/>
          <w:sz w:val="26"/>
          <w:szCs w:val="26"/>
          <w:lang w:val="nl-BE"/>
        </w:rPr>
        <w:lastRenderedPageBreak/>
        <w:t>Enkele algemene vragen</w:t>
      </w:r>
    </w:p>
    <w:p w:rsidR="004636C3" w:rsidRDefault="004636C3">
      <w:pPr>
        <w:spacing w:line="200" w:lineRule="atLeast"/>
        <w:jc w:val="both"/>
        <w:rPr>
          <w:bCs/>
          <w:sz w:val="26"/>
          <w:szCs w:val="26"/>
          <w:lang w:val="nl-BE"/>
        </w:rPr>
      </w:pPr>
      <w:r>
        <w:rPr>
          <w:bCs/>
          <w:sz w:val="26"/>
          <w:szCs w:val="26"/>
          <w:lang w:val="nl-BE"/>
        </w:rPr>
        <w:t>Hoe ben je bij Vides terechtgekomen?</w:t>
      </w:r>
    </w:p>
    <w:p w:rsidR="004636C3" w:rsidRDefault="004636C3">
      <w:pPr>
        <w:spacing w:line="200" w:lineRule="atLeast"/>
        <w:jc w:val="both"/>
        <w:rPr>
          <w:bCs/>
          <w:sz w:val="26"/>
          <w:szCs w:val="26"/>
          <w:lang w:val="nl-BE"/>
        </w:rPr>
      </w:pPr>
    </w:p>
    <w:p w:rsidR="004636C3" w:rsidRDefault="004636C3">
      <w:pPr>
        <w:spacing w:line="200" w:lineRule="atLeast"/>
        <w:jc w:val="both"/>
        <w:rPr>
          <w:bCs/>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Op welke mensen zal je kunnen steunen bij de voorbereiding en na je terugkeer?</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bCs/>
          <w:sz w:val="26"/>
          <w:szCs w:val="26"/>
          <w:lang w:val="nl-BE"/>
        </w:rPr>
      </w:pPr>
      <w:r>
        <w:rPr>
          <w:sz w:val="26"/>
          <w:szCs w:val="26"/>
          <w:lang w:val="nl-BE"/>
        </w:rPr>
        <w:t>Wat doe je graag in je vrije tijd?</w:t>
      </w:r>
    </w:p>
    <w:p w:rsidR="004636C3" w:rsidRDefault="004636C3">
      <w:pPr>
        <w:spacing w:line="200" w:lineRule="atLeast"/>
        <w:jc w:val="both"/>
        <w:rPr>
          <w:bCs/>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Heb je een attest in het jeugdwerk? Welk?</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Ben je vegetariër? Wat ga je doen als je in het gastland vlees aangeboden krijgt?</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r>
        <w:rPr>
          <w:sz w:val="26"/>
          <w:szCs w:val="26"/>
          <w:lang w:val="nl-BE"/>
        </w:rPr>
        <w:t>Hoe sta je tegenover geloof?</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both"/>
        <w:rPr>
          <w:b/>
          <w:sz w:val="26"/>
          <w:szCs w:val="26"/>
          <w:lang w:val="nl-BE"/>
        </w:rPr>
      </w:pPr>
      <w:r>
        <w:rPr>
          <w:sz w:val="26"/>
          <w:szCs w:val="26"/>
          <w:lang w:val="nl-BE"/>
        </w:rPr>
        <w:t>Heb je andere opmerkingen, vragen, suggesties?</w:t>
      </w:r>
    </w:p>
    <w:p w:rsidR="004636C3" w:rsidRDefault="004636C3">
      <w:pPr>
        <w:spacing w:line="200" w:lineRule="atLeast"/>
        <w:jc w:val="both"/>
        <w:rPr>
          <w:b/>
          <w:sz w:val="26"/>
          <w:szCs w:val="26"/>
          <w:lang w:val="nl-BE"/>
        </w:rPr>
      </w:pPr>
    </w:p>
    <w:p w:rsidR="004636C3" w:rsidRDefault="004636C3">
      <w:pPr>
        <w:spacing w:line="200" w:lineRule="atLeast"/>
        <w:jc w:val="both"/>
        <w:rPr>
          <w:b/>
          <w:sz w:val="26"/>
          <w:szCs w:val="26"/>
          <w:lang w:val="nl-BE"/>
        </w:rPr>
      </w:pPr>
    </w:p>
    <w:p w:rsidR="004636C3" w:rsidRDefault="004636C3">
      <w:pPr>
        <w:spacing w:line="200" w:lineRule="atLeast"/>
        <w:jc w:val="both"/>
        <w:rPr>
          <w:b/>
          <w:sz w:val="26"/>
          <w:szCs w:val="26"/>
          <w:lang w:val="nl-BE"/>
        </w:rPr>
      </w:pPr>
    </w:p>
    <w:bookmarkStart w:id="1" w:name="Selectievakje1"/>
    <w:p w:rsidR="006A1170" w:rsidRDefault="004636C3" w:rsidP="006A1170">
      <w:pPr>
        <w:spacing w:line="200" w:lineRule="atLeast"/>
        <w:ind w:left="284" w:hanging="284"/>
        <w:jc w:val="both"/>
        <w:rPr>
          <w:b/>
          <w:sz w:val="26"/>
          <w:szCs w:val="26"/>
          <w:lang w:val="nl-BE"/>
        </w:rPr>
      </w:pPr>
      <w:r>
        <w:rPr>
          <w:b/>
          <w:sz w:val="26"/>
          <w:szCs w:val="26"/>
          <w:lang w:val="nl-BE"/>
        </w:rPr>
        <w:fldChar w:fldCharType="begin">
          <w:ffData>
            <w:name w:val="Selectievakje1"/>
            <w:enabled/>
            <w:calcOnExit w:val="0"/>
            <w:checkBox>
              <w:sizeAuto/>
              <w:default w:val="0"/>
              <w:checked w:val="0"/>
            </w:checkBox>
          </w:ffData>
        </w:fldChar>
      </w:r>
      <w:r>
        <w:instrText xml:space="preserve"> FORMCHECKBOX </w:instrText>
      </w:r>
      <w:r w:rsidR="003527BA">
        <w:rPr>
          <w:b/>
          <w:sz w:val="26"/>
          <w:szCs w:val="26"/>
          <w:lang w:val="nl-BE"/>
        </w:rPr>
      </w:r>
      <w:r w:rsidR="003527BA">
        <w:rPr>
          <w:b/>
          <w:sz w:val="26"/>
          <w:szCs w:val="26"/>
          <w:lang w:val="nl-BE"/>
        </w:rPr>
        <w:fldChar w:fldCharType="separate"/>
      </w:r>
      <w:r>
        <w:rPr>
          <w:b/>
          <w:sz w:val="26"/>
          <w:szCs w:val="26"/>
          <w:lang w:val="nl-BE"/>
        </w:rPr>
        <w:fldChar w:fldCharType="end"/>
      </w:r>
      <w:bookmarkEnd w:id="1"/>
      <w:r>
        <w:rPr>
          <w:b/>
          <w:sz w:val="26"/>
          <w:szCs w:val="26"/>
          <w:lang w:val="nl-BE"/>
        </w:rPr>
        <w:t xml:space="preserve"> </w:t>
      </w:r>
      <w:r w:rsidR="006A1170">
        <w:rPr>
          <w:b/>
          <w:sz w:val="26"/>
          <w:szCs w:val="26"/>
          <w:lang w:val="nl-BE"/>
        </w:rPr>
        <w:t xml:space="preserve">Ik ben bereid om deel te nemen aan het vormingsprogramma zoals voorgesteld door VIDES en ben me bewust van het engagement dat ik hierbij opneem. Ik ben dan ook  vrij op: </w:t>
      </w:r>
      <w:r w:rsidR="006A1170">
        <w:rPr>
          <w:b/>
          <w:sz w:val="26"/>
          <w:szCs w:val="26"/>
          <w:lang w:val="nl-BE"/>
        </w:rPr>
        <w:tab/>
      </w:r>
    </w:p>
    <w:p w:rsidR="006A1170" w:rsidRDefault="006A1170" w:rsidP="006A1170">
      <w:pPr>
        <w:spacing w:line="200" w:lineRule="atLeast"/>
        <w:ind w:left="284" w:hanging="284"/>
        <w:jc w:val="both"/>
        <w:rPr>
          <w:b/>
          <w:sz w:val="26"/>
          <w:szCs w:val="26"/>
          <w:lang w:val="nl-BE"/>
        </w:rPr>
      </w:pP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fldChar w:fldCharType="begin">
          <w:ffData>
            <w:name w:val="Selectievakje1"/>
            <w:enabled/>
            <w:calcOnExit w:val="0"/>
            <w:checkBox>
              <w:sizeAuto/>
              <w:default w:val="0"/>
              <w:checked w:val="0"/>
            </w:checkBox>
          </w:ffData>
        </w:fldChar>
      </w:r>
      <w:r>
        <w:instrText xml:space="preserve"> FORMCHECKBOX </w:instrText>
      </w:r>
      <w:r w:rsidR="003527BA">
        <w:rPr>
          <w:b/>
          <w:sz w:val="26"/>
          <w:szCs w:val="26"/>
          <w:lang w:val="nl-BE"/>
        </w:rPr>
      </w:r>
      <w:r w:rsidR="003527BA">
        <w:rPr>
          <w:b/>
          <w:sz w:val="26"/>
          <w:szCs w:val="26"/>
          <w:lang w:val="nl-BE"/>
        </w:rPr>
        <w:fldChar w:fldCharType="separate"/>
      </w:r>
      <w:r>
        <w:rPr>
          <w:b/>
          <w:sz w:val="26"/>
          <w:szCs w:val="26"/>
          <w:lang w:val="nl-BE"/>
        </w:rPr>
        <w:fldChar w:fldCharType="end"/>
      </w:r>
      <w:r>
        <w:rPr>
          <w:b/>
          <w:sz w:val="26"/>
          <w:szCs w:val="26"/>
          <w:lang w:val="nl-BE"/>
        </w:rPr>
        <w:t xml:space="preserve"> 24-25 februari '18</w:t>
      </w:r>
    </w:p>
    <w:p w:rsidR="006A1170" w:rsidRDefault="006A1170" w:rsidP="006A1170">
      <w:pPr>
        <w:spacing w:line="200" w:lineRule="atLeast"/>
        <w:ind w:left="284" w:hanging="284"/>
        <w:jc w:val="both"/>
        <w:rPr>
          <w:b/>
          <w:sz w:val="26"/>
          <w:szCs w:val="26"/>
          <w:lang w:val="nl-BE"/>
        </w:rPr>
      </w:pP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fldChar w:fldCharType="begin">
          <w:ffData>
            <w:name w:val="Selectievakje1"/>
            <w:enabled/>
            <w:calcOnExit w:val="0"/>
            <w:checkBox>
              <w:sizeAuto/>
              <w:default w:val="0"/>
              <w:checked w:val="0"/>
            </w:checkBox>
          </w:ffData>
        </w:fldChar>
      </w:r>
      <w:r>
        <w:instrText xml:space="preserve"> FORMCHECKBOX </w:instrText>
      </w:r>
      <w:r w:rsidR="003527BA">
        <w:rPr>
          <w:b/>
          <w:sz w:val="26"/>
          <w:szCs w:val="26"/>
          <w:lang w:val="nl-BE"/>
        </w:rPr>
      </w:r>
      <w:r w:rsidR="003527BA">
        <w:rPr>
          <w:b/>
          <w:sz w:val="26"/>
          <w:szCs w:val="26"/>
          <w:lang w:val="nl-BE"/>
        </w:rPr>
        <w:fldChar w:fldCharType="separate"/>
      </w:r>
      <w:r>
        <w:rPr>
          <w:b/>
          <w:sz w:val="26"/>
          <w:szCs w:val="26"/>
          <w:lang w:val="nl-BE"/>
        </w:rPr>
        <w:fldChar w:fldCharType="end"/>
      </w:r>
      <w:r>
        <w:rPr>
          <w:b/>
          <w:sz w:val="26"/>
          <w:szCs w:val="26"/>
          <w:lang w:val="nl-BE"/>
        </w:rPr>
        <w:t xml:space="preserve"> 17 maart '18</w:t>
      </w:r>
    </w:p>
    <w:p w:rsidR="004636C3" w:rsidRDefault="006A1170" w:rsidP="006A1170">
      <w:pPr>
        <w:spacing w:line="200" w:lineRule="atLeast"/>
        <w:ind w:left="284" w:hanging="284"/>
        <w:jc w:val="both"/>
        <w:rPr>
          <w:b/>
          <w:sz w:val="26"/>
          <w:szCs w:val="26"/>
          <w:lang w:val="nl-BE"/>
        </w:rPr>
      </w:pP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fldChar w:fldCharType="begin">
          <w:ffData>
            <w:name w:val="Selectievakje1"/>
            <w:enabled/>
            <w:calcOnExit w:val="0"/>
            <w:checkBox>
              <w:sizeAuto/>
              <w:default w:val="0"/>
              <w:checked w:val="0"/>
            </w:checkBox>
          </w:ffData>
        </w:fldChar>
      </w:r>
      <w:r>
        <w:instrText xml:space="preserve"> FORMCHECKBOX </w:instrText>
      </w:r>
      <w:r w:rsidR="003527BA">
        <w:rPr>
          <w:b/>
          <w:sz w:val="26"/>
          <w:szCs w:val="26"/>
          <w:lang w:val="nl-BE"/>
        </w:rPr>
      </w:r>
      <w:r w:rsidR="003527BA">
        <w:rPr>
          <w:b/>
          <w:sz w:val="26"/>
          <w:szCs w:val="26"/>
          <w:lang w:val="nl-BE"/>
        </w:rPr>
        <w:fldChar w:fldCharType="separate"/>
      </w:r>
      <w:r>
        <w:rPr>
          <w:b/>
          <w:sz w:val="26"/>
          <w:szCs w:val="26"/>
          <w:lang w:val="nl-BE"/>
        </w:rPr>
        <w:fldChar w:fldCharType="end"/>
      </w:r>
      <w:r>
        <w:rPr>
          <w:b/>
          <w:sz w:val="26"/>
          <w:szCs w:val="26"/>
          <w:lang w:val="nl-BE"/>
        </w:rPr>
        <w:t xml:space="preserve"> 21-22 april '18</w:t>
      </w:r>
    </w:p>
    <w:p w:rsidR="006A1170" w:rsidRDefault="006A1170" w:rsidP="006A1170">
      <w:pPr>
        <w:spacing w:line="200" w:lineRule="atLeast"/>
        <w:ind w:left="284" w:hanging="284"/>
        <w:jc w:val="both"/>
        <w:rPr>
          <w:sz w:val="26"/>
          <w:szCs w:val="26"/>
        </w:rPr>
      </w:pPr>
    </w:p>
    <w:p w:rsidR="004636C3" w:rsidRDefault="004636C3">
      <w:pPr>
        <w:spacing w:line="200" w:lineRule="atLeast"/>
        <w:ind w:left="284" w:hanging="284"/>
        <w:jc w:val="both"/>
        <w:rPr>
          <w:b/>
          <w:sz w:val="26"/>
          <w:szCs w:val="26"/>
          <w:lang w:val="nl-BE"/>
        </w:rPr>
      </w:pPr>
      <w:r>
        <w:rPr>
          <w:b/>
          <w:sz w:val="26"/>
          <w:szCs w:val="26"/>
          <w:lang w:val="nl-BE"/>
        </w:rPr>
        <w:fldChar w:fldCharType="begin">
          <w:ffData>
            <w:name w:val="Selectievakje1"/>
            <w:enabled/>
            <w:calcOnExit w:val="0"/>
            <w:checkBox>
              <w:sizeAuto/>
              <w:default w:val="0"/>
              <w:checked w:val="0"/>
            </w:checkBox>
          </w:ffData>
        </w:fldChar>
      </w:r>
      <w:r>
        <w:instrText xml:space="preserve"> FORMCHECKBOX </w:instrText>
      </w:r>
      <w:r w:rsidR="003527BA">
        <w:rPr>
          <w:b/>
          <w:sz w:val="26"/>
          <w:szCs w:val="26"/>
          <w:lang w:val="nl-BE"/>
        </w:rPr>
      </w:r>
      <w:r w:rsidR="003527BA">
        <w:rPr>
          <w:b/>
          <w:sz w:val="26"/>
          <w:szCs w:val="26"/>
          <w:lang w:val="nl-BE"/>
        </w:rPr>
        <w:fldChar w:fldCharType="separate"/>
      </w:r>
      <w:r>
        <w:rPr>
          <w:b/>
          <w:sz w:val="26"/>
          <w:szCs w:val="26"/>
          <w:lang w:val="nl-BE"/>
        </w:rPr>
        <w:fldChar w:fldCharType="end"/>
      </w:r>
      <w:r>
        <w:rPr>
          <w:b/>
          <w:sz w:val="26"/>
          <w:szCs w:val="26"/>
          <w:lang w:val="nl-BE"/>
        </w:rPr>
        <w:t xml:space="preserve"> Ik verklaar dat ik fysiek en emotioneel gezond ben.</w:t>
      </w:r>
    </w:p>
    <w:p w:rsidR="004636C3" w:rsidRDefault="004636C3">
      <w:pPr>
        <w:spacing w:line="200" w:lineRule="atLeast"/>
        <w:ind w:left="15" w:hanging="15"/>
        <w:jc w:val="both"/>
        <w:rPr>
          <w:b/>
          <w:sz w:val="26"/>
          <w:szCs w:val="26"/>
          <w:lang w:val="nl-BE"/>
        </w:rPr>
      </w:pPr>
      <w:r>
        <w:rPr>
          <w:b/>
          <w:sz w:val="26"/>
          <w:szCs w:val="26"/>
          <w:lang w:val="nl-BE"/>
        </w:rPr>
        <w:t>Indien dit niet het geval is, schrijf je hieronder wat we best weten over jouw gezondheid of neem je contact op met zr Lies (zie kader).</w:t>
      </w:r>
    </w:p>
    <w:p w:rsidR="004636C3" w:rsidRDefault="004636C3">
      <w:pPr>
        <w:spacing w:line="200" w:lineRule="atLeast"/>
        <w:jc w:val="both"/>
        <w:rPr>
          <w:b/>
          <w:sz w:val="26"/>
          <w:szCs w:val="26"/>
          <w:lang w:val="nl-BE"/>
        </w:rPr>
      </w:pPr>
    </w:p>
    <w:p w:rsidR="004636C3" w:rsidRDefault="004636C3">
      <w:pPr>
        <w:spacing w:line="200" w:lineRule="atLeast"/>
        <w:jc w:val="both"/>
        <w:rPr>
          <w:sz w:val="26"/>
          <w:szCs w:val="26"/>
          <w:lang w:val="nl-BE"/>
        </w:rPr>
      </w:pPr>
      <w:r>
        <w:rPr>
          <w:b/>
          <w:sz w:val="26"/>
          <w:szCs w:val="26"/>
          <w:lang w:val="nl-BE"/>
        </w:rPr>
        <w:t>Datum</w:t>
      </w: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tab/>
      </w:r>
      <w:r>
        <w:rPr>
          <w:b/>
          <w:sz w:val="26"/>
          <w:szCs w:val="26"/>
          <w:lang w:val="nl-BE"/>
        </w:rPr>
        <w:tab/>
        <w:t>Handtekening</w:t>
      </w:r>
    </w:p>
    <w:p w:rsidR="004636C3" w:rsidRDefault="004636C3">
      <w:pPr>
        <w:spacing w:line="200" w:lineRule="atLeast"/>
        <w:jc w:val="both"/>
        <w:rPr>
          <w:sz w:val="26"/>
          <w:szCs w:val="26"/>
          <w:lang w:val="nl-BE"/>
        </w:rPr>
      </w:pPr>
    </w:p>
    <w:p w:rsidR="004636C3" w:rsidRDefault="004636C3">
      <w:pPr>
        <w:spacing w:line="200" w:lineRule="atLeast"/>
        <w:jc w:val="both"/>
        <w:rPr>
          <w:sz w:val="26"/>
          <w:szCs w:val="26"/>
          <w:lang w:val="nl-BE"/>
        </w:rPr>
      </w:pPr>
    </w:p>
    <w:p w:rsidR="004636C3" w:rsidRDefault="004636C3">
      <w:pPr>
        <w:spacing w:line="200" w:lineRule="atLeast"/>
        <w:jc w:val="center"/>
      </w:pPr>
      <w:r>
        <w:rPr>
          <w:sz w:val="26"/>
          <w:szCs w:val="26"/>
          <w:lang w:val="nl-BE"/>
        </w:rPr>
        <w:t>Alvast bedankt voor het invullen van dit inschrijvingsformulier en tot binnenkort!</w:t>
      </w:r>
    </w:p>
    <w:p w:rsidR="004636C3" w:rsidRDefault="006A1170">
      <w:pPr>
        <w:spacing w:line="200" w:lineRule="atLeast"/>
        <w:jc w:val="both"/>
      </w:pPr>
      <w:r>
        <w:rPr>
          <w:noProof/>
          <w:lang w:val="nl-BE" w:eastAsia="nl-BE"/>
        </w:rPr>
        <mc:AlternateContent>
          <mc:Choice Requires="wps">
            <w:drawing>
              <wp:anchor distT="0" distB="0" distL="114935" distR="114935" simplePos="0" relativeHeight="251656704" behindDoc="0" locked="0" layoutInCell="1" allowOverlap="1">
                <wp:simplePos x="0" y="0"/>
                <wp:positionH relativeFrom="column">
                  <wp:posOffset>684530</wp:posOffset>
                </wp:positionH>
                <wp:positionV relativeFrom="paragraph">
                  <wp:posOffset>52705</wp:posOffset>
                </wp:positionV>
                <wp:extent cx="4109720" cy="1137920"/>
                <wp:effectExtent l="8255" t="5080" r="635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137920"/>
                        </a:xfrm>
                        <a:prstGeom prst="rect">
                          <a:avLst/>
                        </a:prstGeom>
                        <a:solidFill>
                          <a:srgbClr val="FFFFFF"/>
                        </a:solidFill>
                        <a:ln w="6350">
                          <a:solidFill>
                            <a:srgbClr val="000000"/>
                          </a:solidFill>
                          <a:miter lim="800000"/>
                          <a:headEnd/>
                          <a:tailEnd/>
                        </a:ln>
                      </wps:spPr>
                      <wps:txbx>
                        <w:txbxContent>
                          <w:p w:rsidR="004636C3" w:rsidRDefault="004636C3">
                            <w:pPr>
                              <w:jc w:val="center"/>
                              <w:rPr>
                                <w:lang w:val="nl-BE"/>
                              </w:rPr>
                            </w:pPr>
                            <w:r>
                              <w:rPr>
                                <w:lang w:val="nl-BE"/>
                              </w:rPr>
                              <w:t>Vides Vlaanderen</w:t>
                            </w:r>
                          </w:p>
                          <w:p w:rsidR="004636C3" w:rsidRDefault="00067DC1">
                            <w:pPr>
                              <w:jc w:val="center"/>
                              <w:rPr>
                                <w:lang w:val="nl-BE"/>
                              </w:rPr>
                            </w:pPr>
                            <w:r>
                              <w:rPr>
                                <w:lang w:val="nl-BE"/>
                              </w:rPr>
                              <w:t>Brusselstraat 289</w:t>
                            </w:r>
                          </w:p>
                          <w:p w:rsidR="004636C3" w:rsidRDefault="004636C3">
                            <w:pPr>
                              <w:jc w:val="center"/>
                              <w:rPr>
                                <w:lang w:val="nl-BE"/>
                              </w:rPr>
                            </w:pPr>
                            <w:r>
                              <w:rPr>
                                <w:lang w:val="nl-BE"/>
                              </w:rPr>
                              <w:t>1</w:t>
                            </w:r>
                            <w:r w:rsidR="00067DC1">
                              <w:rPr>
                                <w:lang w:val="nl-BE"/>
                              </w:rPr>
                              <w:t>702</w:t>
                            </w:r>
                            <w:r>
                              <w:rPr>
                                <w:lang w:val="nl-BE"/>
                              </w:rPr>
                              <w:t xml:space="preserve"> </w:t>
                            </w:r>
                            <w:r w:rsidR="00067DC1">
                              <w:rPr>
                                <w:lang w:val="nl-BE"/>
                              </w:rPr>
                              <w:t>Groot-Bijgaarden</w:t>
                            </w:r>
                          </w:p>
                          <w:p w:rsidR="004636C3" w:rsidRDefault="004636C3">
                            <w:pPr>
                              <w:jc w:val="center"/>
                              <w:rPr>
                                <w:rStyle w:val="Hyperlink"/>
                                <w:lang w:val="nl-BE"/>
                              </w:rPr>
                            </w:pPr>
                            <w:r>
                              <w:rPr>
                                <w:lang w:val="nl-BE"/>
                              </w:rPr>
                              <w:t>0</w:t>
                            </w:r>
                            <w:r w:rsidR="00F97EF0">
                              <w:rPr>
                                <w:lang w:val="nl-BE"/>
                              </w:rPr>
                              <w:t>473</w:t>
                            </w:r>
                            <w:r>
                              <w:rPr>
                                <w:lang w:val="nl-BE"/>
                              </w:rPr>
                              <w:t>/</w:t>
                            </w:r>
                            <w:r w:rsidR="00F97EF0">
                              <w:rPr>
                                <w:lang w:val="nl-BE"/>
                              </w:rPr>
                              <w:t>40 55 28</w:t>
                            </w:r>
                          </w:p>
                          <w:p w:rsidR="004636C3" w:rsidRDefault="004636C3">
                            <w:pPr>
                              <w:jc w:val="center"/>
                            </w:pPr>
                            <w:r>
                              <w:rPr>
                                <w:rStyle w:val="Hyperlink"/>
                                <w:lang w:val="nl-BE"/>
                              </w:rPr>
                              <w:t>info@vides.be</w:t>
                            </w:r>
                          </w:p>
                          <w:p w:rsidR="004636C3" w:rsidRDefault="003527BA">
                            <w:pPr>
                              <w:jc w:val="center"/>
                            </w:pPr>
                            <w:hyperlink r:id="rId9" w:history="1">
                              <w:r w:rsidR="004636C3">
                                <w:rPr>
                                  <w:rStyle w:val="Hyperlink"/>
                                </w:rPr>
                                <w:t>www.vides.be</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3.9pt;margin-top:4.15pt;width:323.6pt;height:89.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" strokeweight=".5pt">
                <v:textbox inset="7.45pt,3.85pt,7.45pt,3.85pt">
                  <w:txbxContent>
                    <w:p w:rsidR="004636C3" w:rsidRDefault="004636C3">
                      <w:pPr>
                        <w:jc w:val="center"/>
                        <w:rPr>
                          <w:lang w:val="nl-BE"/>
                        </w:rPr>
                      </w:pPr>
                      <w:r>
                        <w:rPr>
                          <w:lang w:val="nl-BE"/>
                        </w:rPr>
                        <w:t>Vides Vlaanderen</w:t>
                      </w:r>
                    </w:p>
                    <w:p w:rsidR="004636C3" w:rsidRDefault="00067DC1">
                      <w:pPr>
                        <w:jc w:val="center"/>
                        <w:rPr>
                          <w:lang w:val="nl-BE"/>
                        </w:rPr>
                      </w:pPr>
                      <w:r>
                        <w:rPr>
                          <w:lang w:val="nl-BE"/>
                        </w:rPr>
                        <w:t>Brusselstraat 289</w:t>
                      </w:r>
                    </w:p>
                    <w:p w:rsidR="004636C3" w:rsidRDefault="004636C3">
                      <w:pPr>
                        <w:jc w:val="center"/>
                        <w:rPr>
                          <w:lang w:val="nl-BE"/>
                        </w:rPr>
                      </w:pPr>
                      <w:r>
                        <w:rPr>
                          <w:lang w:val="nl-BE"/>
                        </w:rPr>
                        <w:t>1</w:t>
                      </w:r>
                      <w:r w:rsidR="00067DC1">
                        <w:rPr>
                          <w:lang w:val="nl-BE"/>
                        </w:rPr>
                        <w:t>702</w:t>
                      </w:r>
                      <w:r>
                        <w:rPr>
                          <w:lang w:val="nl-BE"/>
                        </w:rPr>
                        <w:t xml:space="preserve"> </w:t>
                      </w:r>
                      <w:r w:rsidR="00067DC1">
                        <w:rPr>
                          <w:lang w:val="nl-BE"/>
                        </w:rPr>
                        <w:t>Groot-Bijgaarden</w:t>
                      </w:r>
                    </w:p>
                    <w:p w:rsidR="004636C3" w:rsidRDefault="004636C3">
                      <w:pPr>
                        <w:jc w:val="center"/>
                        <w:rPr>
                          <w:rStyle w:val="Hyperlink"/>
                          <w:lang w:val="nl-BE"/>
                        </w:rPr>
                      </w:pPr>
                      <w:r>
                        <w:rPr>
                          <w:lang w:val="nl-BE"/>
                        </w:rPr>
                        <w:t>0</w:t>
                      </w:r>
                      <w:r w:rsidR="00F97EF0">
                        <w:rPr>
                          <w:lang w:val="nl-BE"/>
                        </w:rPr>
                        <w:t>473</w:t>
                      </w:r>
                      <w:r>
                        <w:rPr>
                          <w:lang w:val="nl-BE"/>
                        </w:rPr>
                        <w:t>/</w:t>
                      </w:r>
                      <w:r w:rsidR="00F97EF0">
                        <w:rPr>
                          <w:lang w:val="nl-BE"/>
                        </w:rPr>
                        <w:t>40 55 28</w:t>
                      </w:r>
                    </w:p>
                    <w:p w:rsidR="004636C3" w:rsidRDefault="004636C3">
                      <w:pPr>
                        <w:jc w:val="center"/>
                      </w:pPr>
                      <w:r>
                        <w:rPr>
                          <w:rStyle w:val="Hyperlink"/>
                          <w:lang w:val="nl-BE"/>
                        </w:rPr>
                        <w:t>info@vides.be</w:t>
                      </w:r>
                    </w:p>
                    <w:p w:rsidR="004636C3" w:rsidRDefault="003527BA">
                      <w:pPr>
                        <w:jc w:val="center"/>
                      </w:pPr>
                      <w:hyperlink r:id="rId10" w:history="1">
                        <w:r w:rsidR="004636C3">
                          <w:rPr>
                            <w:rStyle w:val="Hyperlink"/>
                          </w:rPr>
                          <w:t>www.vides.be</w:t>
                        </w:r>
                      </w:hyperlink>
                    </w:p>
                  </w:txbxContent>
                </v:textbox>
              </v:shape>
            </w:pict>
          </mc:Fallback>
        </mc:AlternateContent>
      </w:r>
    </w:p>
    <w:sectPr w:rsidR="004636C3">
      <w:footerReference w:type="default" r:id="rId11"/>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BA" w:rsidRDefault="003527BA">
      <w:r>
        <w:separator/>
      </w:r>
    </w:p>
  </w:endnote>
  <w:endnote w:type="continuationSeparator" w:id="0">
    <w:p w:rsidR="003527BA" w:rsidRDefault="0035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00007843"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C3" w:rsidRDefault="006A1170">
    <w:pPr>
      <w:pStyle w:val="Voettekst"/>
      <w:ind w:right="360"/>
    </w:pPr>
    <w:r>
      <w:rPr>
        <w:noProof/>
        <w:lang w:val="nl-BE" w:eastAsia="nl-BE"/>
      </w:rPr>
      <mc:AlternateContent>
        <mc:Choice Requires="wps">
          <w:drawing>
            <wp:anchor distT="0" distB="0" distL="0" distR="0" simplePos="0" relativeHeight="251657728" behindDoc="0" locked="0" layoutInCell="1" allowOverlap="1">
              <wp:simplePos x="0" y="0"/>
              <wp:positionH relativeFrom="page">
                <wp:posOffset>6583045</wp:posOffset>
              </wp:positionH>
              <wp:positionV relativeFrom="paragraph">
                <wp:posOffset>635</wp:posOffset>
              </wp:positionV>
              <wp:extent cx="164465" cy="167640"/>
              <wp:effectExtent l="1270" t="635" r="571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6C3" w:rsidRDefault="004636C3">
                          <w:pPr>
                            <w:pStyle w:val="Voettekst"/>
                          </w:pPr>
                          <w:r>
                            <w:rPr>
                              <w:rStyle w:val="Paginanummer"/>
                            </w:rPr>
                            <w:fldChar w:fldCharType="begin"/>
                          </w:r>
                          <w:r>
                            <w:rPr>
                              <w:rStyle w:val="Paginanummer"/>
                            </w:rPr>
                            <w:instrText xml:space="preserve"> PAGE </w:instrText>
                          </w:r>
                          <w:r>
                            <w:rPr>
                              <w:rStyle w:val="Paginanummer"/>
                            </w:rPr>
                            <w:fldChar w:fldCharType="separate"/>
                          </w:r>
                          <w:r w:rsidR="000957A0">
                            <w:rPr>
                              <w:rStyle w:val="Paginanummer"/>
                              <w:noProof/>
                            </w:rPr>
                            <w:t>1</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35pt;margin-top:.05pt;width:12.95pt;height:1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" stroked="f">
              <v:fill opacity="0"/>
              <v:textbox inset="0,0,0,0">
                <w:txbxContent>
                  <w:p w:rsidR="004636C3" w:rsidRDefault="004636C3">
                    <w:pPr>
                      <w:pStyle w:val="Voettekst"/>
                    </w:pPr>
                    <w:r>
                      <w:rPr>
                        <w:rStyle w:val="Paginanummer"/>
                      </w:rPr>
                      <w:fldChar w:fldCharType="begin"/>
                    </w:r>
                    <w:r>
                      <w:rPr>
                        <w:rStyle w:val="Paginanummer"/>
                      </w:rPr>
                      <w:instrText xml:space="preserve"> PAGE </w:instrText>
                    </w:r>
                    <w:r>
                      <w:rPr>
                        <w:rStyle w:val="Paginanummer"/>
                      </w:rPr>
                      <w:fldChar w:fldCharType="separate"/>
                    </w:r>
                    <w:r w:rsidR="000957A0">
                      <w:rPr>
                        <w:rStyle w:val="Paginanummer"/>
                        <w:noProof/>
                      </w:rPr>
                      <w:t>1</w:t>
                    </w:r>
                    <w:r>
                      <w:rPr>
                        <w:rStyle w:val="Paginanumm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BA" w:rsidRDefault="003527BA">
      <w:r>
        <w:separator/>
      </w:r>
    </w:p>
  </w:footnote>
  <w:footnote w:type="continuationSeparator" w:id="0">
    <w:p w:rsidR="003527BA" w:rsidRDefault="00352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SimSu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29"/>
    <w:rsid w:val="00067DC1"/>
    <w:rsid w:val="000957A0"/>
    <w:rsid w:val="00123F53"/>
    <w:rsid w:val="001A04D9"/>
    <w:rsid w:val="002C220E"/>
    <w:rsid w:val="003527BA"/>
    <w:rsid w:val="00367229"/>
    <w:rsid w:val="004636C3"/>
    <w:rsid w:val="005E6D8F"/>
    <w:rsid w:val="006A1170"/>
    <w:rsid w:val="006D3874"/>
    <w:rsid w:val="006D5DFE"/>
    <w:rsid w:val="0097166B"/>
    <w:rsid w:val="00A3232E"/>
    <w:rsid w:val="00CA5B03"/>
    <w:rsid w:val="00D56AAE"/>
    <w:rsid w:val="00D73959"/>
    <w:rsid w:val="00E33ACD"/>
    <w:rsid w:val="00F97E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2383275-C964-4DDC-A586-3A8A86FF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rFonts w:eastAsia="SimSun"/>
      <w:sz w:val="24"/>
      <w:szCs w:val="24"/>
      <w:lang w:val="nl-NL" w:eastAsia="ar-SA"/>
    </w:rPr>
  </w:style>
  <w:style w:type="paragraph" w:styleId="Kop1">
    <w:name w:val="heading 1"/>
    <w:basedOn w:val="Standaard"/>
    <w:next w:val="Standaard"/>
    <w:qFormat/>
    <w:pPr>
      <w:keepNext/>
      <w:numPr>
        <w:numId w:val="1"/>
      </w:numPr>
      <w:ind w:left="0" w:firstLine="708"/>
      <w:outlineLvl w:val="0"/>
    </w:pPr>
    <w:rPr>
      <w:b/>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1">
    <w:name w:val="WW8Num1z1"/>
    <w:rPr>
      <w:rFonts w:ascii="Times New Roman" w:eastAsia="SimSun" w:hAnsi="Times New Roman" w:cs="Times New Roman"/>
    </w:rPr>
  </w:style>
  <w:style w:type="character" w:customStyle="1" w:styleId="WW8Num2z1">
    <w:name w:val="WW8Num2z1"/>
    <w:rPr>
      <w:rFonts w:ascii="Times New Roman" w:hAnsi="Times New Roman" w:cs="Times New Roman"/>
    </w:rPr>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Standaardalinea-lettertype1">
    <w:name w:val="Standaardalinea-lettertype1"/>
  </w:style>
  <w:style w:type="character" w:styleId="Paginanummer">
    <w:name w:val="page number"/>
    <w:basedOn w:val="Standaardalinea-lettertype1"/>
  </w:style>
  <w:style w:type="character" w:styleId="Hyperlink">
    <w:name w:val="Hyperlink"/>
    <w:rPr>
      <w:color w:val="0000FF"/>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des.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des.be/" TargetMode="External"/><Relationship Id="rId4" Type="http://schemas.openxmlformats.org/officeDocument/2006/relationships/webSettings" Target="webSettings.xml"/><Relationship Id="rId9" Type="http://schemas.openxmlformats.org/officeDocument/2006/relationships/hyperlink" Target="http://www.vide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Vragenlijst</vt:lpstr>
    </vt:vector>
  </TitlesOfParts>
  <Company/>
  <LinksUpToDate>false</LinksUpToDate>
  <CharactersWithSpaces>3604</CharactersWithSpaces>
  <SharedDoc>false</SharedDoc>
  <HLinks>
    <vt:vector size="12" baseType="variant">
      <vt:variant>
        <vt:i4>6946888</vt:i4>
      </vt:variant>
      <vt:variant>
        <vt:i4>0</vt:i4>
      </vt:variant>
      <vt:variant>
        <vt:i4>0</vt:i4>
      </vt:variant>
      <vt:variant>
        <vt:i4>5</vt:i4>
      </vt:variant>
      <vt:variant>
        <vt:lpwstr>mailto:info@vides.be</vt:lpwstr>
      </vt:variant>
      <vt:variant>
        <vt:lpwstr/>
      </vt:variant>
      <vt:variant>
        <vt:i4>458775</vt:i4>
      </vt:variant>
      <vt:variant>
        <vt:i4>0</vt:i4>
      </vt:variant>
      <vt:variant>
        <vt:i4>0</vt:i4>
      </vt:variant>
      <vt:variant>
        <vt:i4>5</vt:i4>
      </vt:variant>
      <vt:variant>
        <vt:lpwstr>http://www.vides.be/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dc:title>
  <dc:creator>User name placeholder</dc:creator>
  <cp:lastModifiedBy>InstallAdmin</cp:lastModifiedBy>
  <cp:revision>2</cp:revision>
  <cp:lastPrinted>2010-11-22T16:45:00Z</cp:lastPrinted>
  <dcterms:created xsi:type="dcterms:W3CDTF">2017-11-28T20:22:00Z</dcterms:created>
  <dcterms:modified xsi:type="dcterms:W3CDTF">2017-11-28T20:22:00Z</dcterms:modified>
</cp:coreProperties>
</file>